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AA" w:rsidRDefault="002A3258">
      <w:pPr>
        <w:jc w:val="center"/>
        <w:rPr>
          <w:rFonts w:ascii="Arial" w:hAnsi="Arial" w:cs="Arial"/>
        </w:rPr>
      </w:pPr>
      <w:r w:rsidRPr="002B103E">
        <w:rPr>
          <w:rFonts w:ascii="Arial" w:hAnsi="Arial" w:cs="Arial"/>
        </w:rPr>
        <w:t>REKLAMAČNÝ PROTOKOL</w:t>
      </w:r>
    </w:p>
    <w:p w:rsidR="002B103E" w:rsidRPr="002B103E" w:rsidRDefault="002B103E">
      <w:pPr>
        <w:jc w:val="center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5"/>
        <w:gridCol w:w="4615"/>
      </w:tblGrid>
      <w:tr w:rsidR="00385DAA">
        <w:trPr>
          <w:trHeight w:val="1005"/>
        </w:trPr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Poskytovateľ: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DD77CC">
            <w:pPr>
              <w:spacing w:line="100" w:lineRule="atLeast"/>
            </w:pPr>
            <w:r>
              <w:rPr>
                <w:rFonts w:ascii="Arial" w:hAnsi="Arial" w:cs="Arial"/>
                <w:b/>
                <w:bCs/>
              </w:rPr>
              <w:t>meducate s.r.o.</w:t>
            </w:r>
          </w:p>
          <w:p w:rsidR="00385DAA" w:rsidRDefault="002B103E">
            <w:pPr>
              <w:spacing w:line="100" w:lineRule="atLeast"/>
            </w:pPr>
            <w:r>
              <w:rPr>
                <w:rFonts w:ascii="Arial" w:hAnsi="Arial" w:cs="Arial"/>
              </w:rPr>
              <w:t>Záhradnícka 4845/93</w:t>
            </w:r>
          </w:p>
          <w:p w:rsidR="00385DAA" w:rsidRDefault="002B103E">
            <w:pPr>
              <w:spacing w:line="100" w:lineRule="atLeast"/>
            </w:pPr>
            <w:r>
              <w:rPr>
                <w:rFonts w:ascii="Arial" w:hAnsi="Arial" w:cs="Arial"/>
              </w:rPr>
              <w:t>821 08</w:t>
            </w:r>
            <w:r w:rsidR="002A3258">
              <w:rPr>
                <w:rFonts w:ascii="Arial" w:hAnsi="Arial" w:cs="Arial"/>
              </w:rPr>
              <w:t xml:space="preserve"> Bratislava</w:t>
            </w: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</w:rPr>
              <w:t xml:space="preserve">tel.: +421 910 931 970 </w:t>
            </w:r>
          </w:p>
          <w:p w:rsidR="002A3258" w:rsidRDefault="002A3258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Pr="002B103E" w:rsidRDefault="002A3258">
            <w:pPr>
              <w:spacing w:line="100" w:lineRule="atLeast"/>
              <w:rPr>
                <w:lang w:val="en-US"/>
              </w:rPr>
            </w:pPr>
            <w:r>
              <w:rPr>
                <w:rFonts w:ascii="Arial" w:hAnsi="Arial" w:cs="Arial"/>
              </w:rPr>
              <w:t>e-mail: info</w:t>
            </w:r>
            <w:r w:rsidRPr="002B103E">
              <w:rPr>
                <w:rFonts w:ascii="Arial" w:hAnsi="Arial" w:cs="Arial"/>
                <w:lang w:val="en-US"/>
              </w:rPr>
              <w:t>@</w:t>
            </w:r>
            <w:r w:rsidR="00DD77CC" w:rsidRPr="002B103E">
              <w:rPr>
                <w:rFonts w:ascii="Arial" w:hAnsi="Arial" w:cs="Arial"/>
                <w:lang w:val="en-US"/>
              </w:rPr>
              <w:t>medu</w:t>
            </w:r>
            <w:bookmarkStart w:id="0" w:name="_GoBack"/>
            <w:bookmarkEnd w:id="0"/>
            <w:r w:rsidR="00DD77CC" w:rsidRPr="002B103E">
              <w:rPr>
                <w:rFonts w:ascii="Arial" w:hAnsi="Arial" w:cs="Arial"/>
                <w:lang w:val="en-US"/>
              </w:rPr>
              <w:t>cate.sk</w:t>
            </w: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</w:rPr>
              <w:t>URL: www.</w:t>
            </w:r>
            <w:r w:rsidR="00DD77CC">
              <w:rPr>
                <w:rFonts w:ascii="Arial" w:hAnsi="Arial" w:cs="Arial"/>
              </w:rPr>
              <w:t>meducate.sk</w:t>
            </w:r>
          </w:p>
          <w:p w:rsidR="00385DAA" w:rsidRDefault="00385DAA" w:rsidP="002A3258">
            <w:pPr>
              <w:spacing w:line="100" w:lineRule="atLeast"/>
              <w:rPr>
                <w:rFonts w:ascii="Arial" w:hAnsi="Arial" w:cs="Arial"/>
              </w:rPr>
            </w:pPr>
          </w:p>
          <w:p w:rsidR="002A3258" w:rsidRDefault="002A3258" w:rsidP="002A3258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Číslo reklamácie:</w:t>
            </w:r>
          </w:p>
        </w:tc>
      </w:tr>
      <w:tr w:rsidR="00385DAA">
        <w:trPr>
          <w:trHeight w:val="1005"/>
        </w:trPr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Reklamujúci: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</w:tc>
      </w:tr>
    </w:tbl>
    <w:p w:rsidR="00385DAA" w:rsidRDefault="00385DAA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385DAA">
        <w:trPr>
          <w:trHeight w:val="1005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DAA" w:rsidRDefault="00385DAA">
            <w:pPr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spacing w:line="100" w:lineRule="atLeast"/>
            </w:pPr>
            <w:r>
              <w:rPr>
                <w:rFonts w:ascii="Arial" w:hAnsi="Arial" w:cs="Arial"/>
                <w:b/>
              </w:rPr>
              <w:t>VEC:    REKLAMÁCIA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Označenie reklamovanej Služby: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Popis vady Služby a</w:t>
            </w:r>
            <w:r w:rsidR="00571449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spôsobu</w:t>
            </w:r>
            <w:r w:rsidR="0057144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akým sa vada prejavuje:</w:t>
            </w: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Dátum začiatku obmedzenia kvality poskytovanej Služby: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Spôsob uplatneni</w:t>
            </w:r>
            <w:r w:rsidR="00571449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práv zo zodpovednosti za vady*:</w:t>
            </w:r>
          </w:p>
          <w:p w:rsidR="00385DAA" w:rsidRDefault="00571449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Odstránenie </w:t>
            </w:r>
            <w:r w:rsidR="002A3258">
              <w:rPr>
                <w:rFonts w:ascii="Arial" w:hAnsi="Arial" w:cs="Arial"/>
              </w:rPr>
              <w:t>vady</w:t>
            </w:r>
          </w:p>
          <w:p w:rsidR="00385DAA" w:rsidRDefault="002A3258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Odstúpenie od zmluvy (vrátenie </w:t>
            </w:r>
            <w:r w:rsidR="00571449">
              <w:rPr>
                <w:rFonts w:ascii="Arial" w:hAnsi="Arial" w:cs="Arial"/>
              </w:rPr>
              <w:t>Kúpnej c</w:t>
            </w:r>
            <w:r>
              <w:rPr>
                <w:rFonts w:ascii="Arial" w:hAnsi="Arial" w:cs="Arial"/>
              </w:rPr>
              <w:t>eny)</w:t>
            </w:r>
          </w:p>
          <w:p w:rsidR="00385DAA" w:rsidRDefault="002A3258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Poskytnutie zľavy </w:t>
            </w:r>
            <w:r w:rsidR="00571449">
              <w:rPr>
                <w:rFonts w:ascii="Arial" w:hAnsi="Arial" w:cs="Arial"/>
              </w:rPr>
              <w:t>z Kúpnej ceny</w:t>
            </w:r>
          </w:p>
          <w:p w:rsidR="00385DAA" w:rsidRDefault="002A3258">
            <w:pPr>
              <w:pStyle w:val="ListParagraph"/>
              <w:numPr>
                <w:ilvl w:val="0"/>
                <w:numId w:val="2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Výmena </w:t>
            </w:r>
            <w:r w:rsidR="00571449">
              <w:rPr>
                <w:rFonts w:ascii="Arial" w:hAnsi="Arial" w:cs="Arial"/>
              </w:rPr>
              <w:t>Sl</w:t>
            </w:r>
            <w:r>
              <w:rPr>
                <w:rFonts w:ascii="Arial" w:hAnsi="Arial" w:cs="Arial"/>
              </w:rPr>
              <w:t>užby za inú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Kontaktné údaje reklamujúceho:</w:t>
            </w: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a/ kontaktná adresa:</w:t>
            </w: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b/ e-mail: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spacing w:line="100" w:lineRule="atLeast"/>
            </w:pPr>
            <w:r>
              <w:rPr>
                <w:rFonts w:ascii="Arial" w:hAnsi="Arial" w:cs="Arial"/>
                <w:b/>
              </w:rPr>
              <w:t>c/ telefónne číslo:</w:t>
            </w:r>
          </w:p>
          <w:p w:rsidR="00385DAA" w:rsidRDefault="00385DAA">
            <w:pPr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Pr="00571449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 w:rsidRPr="00571449">
              <w:rPr>
                <w:rFonts w:ascii="Arial" w:hAnsi="Arial" w:cs="Arial"/>
                <w:b/>
                <w:shd w:val="clear" w:color="auto" w:fill="FFFF00"/>
              </w:rPr>
              <w:t>Ďalšie potrebné údaje:</w:t>
            </w:r>
          </w:p>
          <w:p w:rsidR="00385DAA" w:rsidRPr="00571449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  <w:shd w:val="clear" w:color="auto" w:fill="FFFF00"/>
              </w:rPr>
            </w:pPr>
          </w:p>
          <w:p w:rsidR="00385DAA" w:rsidRPr="00571449" w:rsidRDefault="002A3258">
            <w:pPr>
              <w:pStyle w:val="ListParagraph"/>
              <w:spacing w:line="100" w:lineRule="atLeast"/>
            </w:pPr>
            <w:r w:rsidRPr="00571449">
              <w:rPr>
                <w:rFonts w:ascii="Arial" w:hAnsi="Arial" w:cs="Arial"/>
                <w:b/>
                <w:shd w:val="clear" w:color="auto" w:fill="FFFF00"/>
              </w:rPr>
              <w:t>a/ prístupové heslo do systému:</w:t>
            </w:r>
          </w:p>
          <w:p w:rsidR="00385DAA" w:rsidRPr="00571449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  <w:shd w:val="clear" w:color="auto" w:fill="FFFF00"/>
              </w:rPr>
            </w:pPr>
          </w:p>
          <w:p w:rsidR="00385DAA" w:rsidRDefault="002A3258">
            <w:pPr>
              <w:pStyle w:val="ListParagraph"/>
              <w:spacing w:line="100" w:lineRule="atLeast"/>
            </w:pPr>
            <w:r w:rsidRPr="00571449">
              <w:rPr>
                <w:rFonts w:ascii="Arial" w:hAnsi="Arial" w:cs="Arial"/>
                <w:b/>
                <w:shd w:val="clear" w:color="auto" w:fill="FFFF00"/>
              </w:rPr>
              <w:t>b/ iné:</w:t>
            </w: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  <w:shd w:val="clear" w:color="auto" w:fill="FFFF00"/>
              </w:rPr>
            </w:pPr>
          </w:p>
          <w:p w:rsidR="00385DAA" w:rsidRDefault="00385DAA">
            <w:pPr>
              <w:pStyle w:val="ListParagraph"/>
              <w:spacing w:line="100" w:lineRule="atLeast"/>
              <w:rPr>
                <w:rFonts w:ascii="Arial" w:hAnsi="Arial" w:cs="Arial"/>
                <w:b/>
              </w:rPr>
            </w:pPr>
          </w:p>
          <w:p w:rsidR="00385DAA" w:rsidRDefault="002A3258">
            <w:pPr>
              <w:pStyle w:val="ListParagraph"/>
              <w:numPr>
                <w:ilvl w:val="0"/>
                <w:numId w:val="3"/>
              </w:numPr>
              <w:spacing w:line="100" w:lineRule="atLeast"/>
            </w:pPr>
            <w:r>
              <w:rPr>
                <w:rFonts w:ascii="Arial" w:hAnsi="Arial" w:cs="Arial"/>
                <w:b/>
              </w:rPr>
              <w:t>Protokol o vybavení reklamácie ***:</w:t>
            </w:r>
          </w:p>
          <w:p w:rsidR="00385DAA" w:rsidRDefault="002A3258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 xml:space="preserve">žiadam </w:t>
            </w:r>
            <w:r w:rsidR="00571449">
              <w:rPr>
                <w:rFonts w:ascii="Arial" w:hAnsi="Arial" w:cs="Arial"/>
              </w:rPr>
              <w:t xml:space="preserve">doručiť </w:t>
            </w:r>
            <w:r>
              <w:rPr>
                <w:rFonts w:ascii="Arial" w:hAnsi="Arial" w:cs="Arial"/>
              </w:rPr>
              <w:t>poštou;</w:t>
            </w:r>
          </w:p>
          <w:p w:rsidR="00385DAA" w:rsidRDefault="002A3258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>žiadam doručiť e-mailom;</w:t>
            </w:r>
          </w:p>
          <w:p w:rsidR="002B103E" w:rsidRPr="002B103E" w:rsidRDefault="002A3258" w:rsidP="002B103E">
            <w:pPr>
              <w:pStyle w:val="ListParagraph"/>
              <w:numPr>
                <w:ilvl w:val="0"/>
                <w:numId w:val="1"/>
              </w:numPr>
              <w:spacing w:line="100" w:lineRule="atLeast"/>
            </w:pPr>
            <w:r>
              <w:rPr>
                <w:rFonts w:ascii="Arial" w:hAnsi="Arial" w:cs="Arial"/>
              </w:rPr>
              <w:t>prídem si vyzdvihnúť osobne do miesta uplatnenia reklamácie.</w:t>
            </w:r>
          </w:p>
          <w:p w:rsidR="002B103E" w:rsidRPr="002B103E" w:rsidRDefault="002B103E" w:rsidP="002B103E">
            <w:pPr>
              <w:pStyle w:val="ListParagraph"/>
              <w:spacing w:line="100" w:lineRule="atLeast"/>
            </w:pPr>
          </w:p>
        </w:tc>
      </w:tr>
    </w:tbl>
    <w:p w:rsidR="00385DAA" w:rsidRDefault="00385DAA">
      <w:pPr>
        <w:jc w:val="both"/>
        <w:rPr>
          <w:rFonts w:ascii="Arial" w:hAnsi="Arial" w:cs="Arial"/>
          <w:b/>
          <w:sz w:val="18"/>
          <w:szCs w:val="18"/>
        </w:rPr>
      </w:pPr>
    </w:p>
    <w:p w:rsidR="00385DAA" w:rsidRDefault="002A3258">
      <w:pPr>
        <w:jc w:val="both"/>
      </w:pPr>
      <w:r>
        <w:rPr>
          <w:rFonts w:ascii="Arial" w:hAnsi="Arial" w:cs="Arial"/>
          <w:b/>
          <w:sz w:val="16"/>
          <w:szCs w:val="16"/>
        </w:rPr>
        <w:t>Poučenie:</w:t>
      </w:r>
    </w:p>
    <w:p w:rsidR="00385DAA" w:rsidRDefault="002A3258">
      <w:pPr>
        <w:jc w:val="both"/>
      </w:pPr>
      <w:r>
        <w:rPr>
          <w:rFonts w:ascii="Arial" w:hAnsi="Arial" w:cs="Arial"/>
          <w:sz w:val="16"/>
          <w:szCs w:val="16"/>
        </w:rPr>
        <w:t>Reklamujúci svojim podpisom súhlasí so všetkými údajmi uvedenými v tomto reklamačnom protokole, ako aj reklamačným poriadkom občianskeho združenia The Last Corporation.</w:t>
      </w:r>
    </w:p>
    <w:p w:rsidR="002A3258" w:rsidRDefault="002A325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85DAA" w:rsidRDefault="002A3258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Ak sa na poskytovanej </w:t>
      </w:r>
      <w:r w:rsidR="00571449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lužbe vyskytne vada, ktorú možno odstrániť, má Užívateľ právo na  jej bezplatné, včasné a riadne odstránenie. Poskytovateľ je povinný vadu bez zbytočného odkladu odstrániť. O spôsobe odstránenia vady rozhoduje Poskytovateľ. </w:t>
      </w:r>
    </w:p>
    <w:p w:rsidR="002A3258" w:rsidRDefault="002A3258">
      <w:pPr>
        <w:jc w:val="both"/>
        <w:rPr>
          <w:rFonts w:ascii="Arial" w:hAnsi="Arial" w:cs="Arial"/>
          <w:sz w:val="16"/>
          <w:szCs w:val="16"/>
        </w:rPr>
      </w:pPr>
    </w:p>
    <w:p w:rsidR="00385DAA" w:rsidRDefault="002A3258">
      <w:pPr>
        <w:jc w:val="both"/>
      </w:pPr>
      <w:r>
        <w:rPr>
          <w:rFonts w:ascii="Arial" w:hAnsi="Arial" w:cs="Arial"/>
          <w:sz w:val="16"/>
          <w:szCs w:val="16"/>
        </w:rPr>
        <w:t>Užívateľ má právo odstúpiť od</w:t>
      </w:r>
      <w:r>
        <w:rPr>
          <w:rFonts w:ascii="Arial" w:hAnsi="Arial" w:cs="Arial"/>
          <w:color w:val="000000"/>
          <w:sz w:val="16"/>
          <w:szCs w:val="16"/>
        </w:rPr>
        <w:t xml:space="preserve"> uzavretej </w:t>
      </w:r>
      <w:r w:rsidR="00571449">
        <w:rPr>
          <w:rFonts w:ascii="Arial" w:hAnsi="Arial" w:cs="Arial"/>
          <w:color w:val="000000"/>
          <w:sz w:val="16"/>
          <w:szCs w:val="16"/>
        </w:rPr>
        <w:t xml:space="preserve">Kúpnej </w:t>
      </w:r>
      <w:r>
        <w:rPr>
          <w:rFonts w:ascii="Arial" w:hAnsi="Arial" w:cs="Arial"/>
          <w:color w:val="000000"/>
          <w:sz w:val="16"/>
          <w:szCs w:val="16"/>
        </w:rPr>
        <w:t>zmluvy:</w:t>
      </w:r>
    </w:p>
    <w:p w:rsidR="00385DAA" w:rsidRDefault="002A3258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ak ponúkaná </w:t>
      </w:r>
      <w:r w:rsidR="00571449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lužba vykazuje vadu, ktorú nemožno odstrániť a ktorá bráni tomu, aby sa </w:t>
      </w:r>
      <w:r w:rsidR="00571449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 xml:space="preserve">lužba  mohla riadne využívať ako </w:t>
      </w:r>
      <w:r w:rsidR="00571449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lužba bez vady,</w:t>
      </w:r>
    </w:p>
    <w:p w:rsidR="00385DAA" w:rsidRDefault="002A3258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ide síce o odstrániteľné vady, avšak Užívateľ nemôže pre opätovné vyskytnutie sa vady </w:t>
      </w:r>
      <w:r w:rsidR="00571449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lužbu riadne využívať; za opätovné vyskytnutie sa vady sa považuje stav, ak sa rovnaká vada vyskytne tretí krát po jej najmenej dvoch predchádzajúcich odstráneniach,</w:t>
      </w:r>
    </w:p>
    <w:p w:rsidR="00385DAA" w:rsidRDefault="002A3258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ide síce o odstrániteľné vady, avšak Užívateľ nemôže pre väčší počet vád službu riadne využívať; za väčší počet vád sa považujú súčasne najmenej tri rôzne odstraniteľné vady, ktoré bránia riadnemu využívaniu </w:t>
      </w:r>
      <w:r w:rsidR="00571449"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lužby,</w:t>
      </w:r>
    </w:p>
    <w:p w:rsidR="00385DAA" w:rsidRDefault="002A3258">
      <w:pPr>
        <w:pStyle w:val="ListParagraph"/>
        <w:numPr>
          <w:ilvl w:val="0"/>
          <w:numId w:val="4"/>
        </w:numPr>
        <w:jc w:val="both"/>
      </w:pPr>
      <w:r>
        <w:rPr>
          <w:rFonts w:ascii="Arial" w:hAnsi="Arial" w:cs="Arial"/>
          <w:color w:val="000000"/>
          <w:sz w:val="16"/>
          <w:szCs w:val="16"/>
        </w:rPr>
        <w:t>Poskytovateľ nevybaví reklamáciu v  30-dňovej lehote (v tomto prípade sa má za to, že ide o neodstrániteľnú vadu).</w:t>
      </w:r>
    </w:p>
    <w:p w:rsidR="002A3258" w:rsidRDefault="002A325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85DAA" w:rsidRDefault="002A3258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V prípadoch, v ktorých má Užívateľ právo od </w:t>
      </w:r>
      <w:r w:rsidR="00571449">
        <w:rPr>
          <w:rFonts w:ascii="Arial" w:hAnsi="Arial" w:cs="Arial"/>
          <w:color w:val="000000"/>
          <w:sz w:val="16"/>
          <w:szCs w:val="16"/>
        </w:rPr>
        <w:t xml:space="preserve">Kúpnej </w:t>
      </w:r>
      <w:r>
        <w:rPr>
          <w:rFonts w:ascii="Arial" w:hAnsi="Arial" w:cs="Arial"/>
          <w:color w:val="000000"/>
          <w:sz w:val="16"/>
          <w:szCs w:val="16"/>
        </w:rPr>
        <w:t>zmluvy odstúpiť, sa môže Užívateľ so Poskytovateľom dohodnúť o vybavení reklamácie výmenou reklamovanej Služby za inú.</w:t>
      </w:r>
    </w:p>
    <w:p w:rsidR="002A3258" w:rsidRDefault="002A3258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385DAA" w:rsidRDefault="00571449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Ak sa na ponúkanej S</w:t>
      </w:r>
      <w:r w:rsidR="002A3258">
        <w:rPr>
          <w:rFonts w:ascii="Arial" w:hAnsi="Arial" w:cs="Arial"/>
          <w:color w:val="000000"/>
          <w:sz w:val="16"/>
          <w:szCs w:val="16"/>
        </w:rPr>
        <w:t>lužbe objavia  iné neodstrániteľné vady, má Užívateľ právo na primeranú zľavu z</w:t>
      </w:r>
      <w:r>
        <w:rPr>
          <w:rFonts w:ascii="Arial" w:hAnsi="Arial" w:cs="Arial"/>
          <w:color w:val="000000"/>
          <w:sz w:val="16"/>
          <w:szCs w:val="16"/>
        </w:rPr>
        <w:t> Kúpnej ceny S</w:t>
      </w:r>
      <w:r w:rsidR="002A3258">
        <w:rPr>
          <w:rFonts w:ascii="Arial" w:hAnsi="Arial" w:cs="Arial"/>
          <w:color w:val="000000"/>
          <w:sz w:val="16"/>
          <w:szCs w:val="16"/>
        </w:rPr>
        <w:t>lužby.</w:t>
      </w:r>
    </w:p>
    <w:p w:rsidR="00385DAA" w:rsidRDefault="00385DA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385DAA" w:rsidRDefault="00385DAA">
      <w:pPr>
        <w:jc w:val="both"/>
        <w:rPr>
          <w:rFonts w:ascii="Arial" w:hAnsi="Arial" w:cs="Arial"/>
          <w:sz w:val="18"/>
          <w:szCs w:val="18"/>
        </w:rPr>
      </w:pPr>
    </w:p>
    <w:p w:rsidR="00385DAA" w:rsidRDefault="00385DAA">
      <w:pPr>
        <w:rPr>
          <w:rFonts w:ascii="Arial" w:hAnsi="Arial" w:cs="Arial"/>
          <w:sz w:val="18"/>
          <w:szCs w:val="18"/>
        </w:rPr>
      </w:pPr>
    </w:p>
    <w:p w:rsidR="00385DAA" w:rsidRDefault="002A3258">
      <w:r>
        <w:rPr>
          <w:rFonts w:ascii="Arial" w:hAnsi="Arial" w:cs="Arial"/>
        </w:rPr>
        <w:t>V …..........., dňa ..............................</w:t>
      </w:r>
      <w:r>
        <w:rPr>
          <w:rFonts w:ascii="Arial" w:hAnsi="Arial" w:cs="Arial"/>
        </w:rPr>
        <w:tab/>
        <w:t xml:space="preserve">      .............................................................</w:t>
      </w:r>
    </w:p>
    <w:p w:rsidR="00385DAA" w:rsidRDefault="002A3258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podpis reklamujúceho</w:t>
      </w:r>
    </w:p>
    <w:p w:rsidR="00385DAA" w:rsidRDefault="00385DAA">
      <w:pPr>
        <w:rPr>
          <w:rFonts w:ascii="Arial" w:hAnsi="Arial" w:cs="Arial"/>
          <w:b/>
        </w:rPr>
      </w:pPr>
    </w:p>
    <w:p w:rsidR="00385DAA" w:rsidRDefault="00385DAA">
      <w:pPr>
        <w:rPr>
          <w:rFonts w:ascii="Arial" w:hAnsi="Arial" w:cs="Arial"/>
          <w:b/>
        </w:rPr>
      </w:pPr>
    </w:p>
    <w:p w:rsidR="00385DAA" w:rsidRDefault="002A3258">
      <w:r>
        <w:rPr>
          <w:rFonts w:ascii="Arial" w:hAnsi="Arial" w:cs="Arial"/>
          <w:sz w:val="16"/>
          <w:szCs w:val="16"/>
        </w:rPr>
        <w:t>*vyznačte, ktorý zo spôsobov uplatnenia práv zo zodpovednosti za vady si uplatňujete (vyznačte len jeden spôsob)</w:t>
      </w:r>
      <w:r>
        <w:rPr>
          <w:rFonts w:ascii="Arial" w:hAnsi="Arial" w:cs="Arial"/>
          <w:sz w:val="16"/>
          <w:szCs w:val="16"/>
        </w:rPr>
        <w:tab/>
      </w:r>
    </w:p>
    <w:p w:rsidR="00385DAA" w:rsidRDefault="002A3258">
      <w:r>
        <w:rPr>
          <w:rFonts w:ascii="Arial" w:hAnsi="Arial" w:cs="Arial"/>
          <w:sz w:val="16"/>
          <w:szCs w:val="16"/>
        </w:rPr>
        <w:t>**vyznačte, ktoré z uvedených dokladov prikladáte k reklamácii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85DAA" w:rsidRDefault="002A3258">
      <w:r>
        <w:rPr>
          <w:rFonts w:ascii="Arial" w:hAnsi="Arial" w:cs="Arial"/>
          <w:sz w:val="16"/>
          <w:szCs w:val="16"/>
        </w:rPr>
        <w:t>***vyznačte, ktorý z uvedených spôsobov žiadate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385DAA" w:rsidRDefault="00385DAA">
      <w:pPr>
        <w:rPr>
          <w:rFonts w:ascii="Arial" w:hAnsi="Arial" w:cs="Arial"/>
          <w:sz w:val="16"/>
          <w:szCs w:val="16"/>
        </w:rPr>
      </w:pPr>
    </w:p>
    <w:p w:rsidR="00385DAA" w:rsidRDefault="00385DAA">
      <w:pPr>
        <w:rPr>
          <w:rFonts w:ascii="Arial" w:hAnsi="Arial" w:cs="Arial"/>
          <w:b/>
          <w:sz w:val="16"/>
          <w:szCs w:val="16"/>
          <w:u w:val="single"/>
        </w:rPr>
      </w:pPr>
    </w:p>
    <w:p w:rsidR="00385DAA" w:rsidRDefault="00385DAA">
      <w:pPr>
        <w:pStyle w:val="ListParagraph"/>
        <w:ind w:left="0"/>
        <w:rPr>
          <w:rFonts w:ascii="Arial" w:hAnsi="Arial" w:cs="Arial"/>
          <w:b/>
          <w:sz w:val="18"/>
          <w:szCs w:val="18"/>
          <w:u w:val="single"/>
        </w:rPr>
      </w:pPr>
    </w:p>
    <w:p w:rsidR="00385DAA" w:rsidRDefault="00385DAA">
      <w:pPr>
        <w:pStyle w:val="ListParagraph"/>
        <w:ind w:left="0"/>
        <w:rPr>
          <w:rFonts w:ascii="Arial" w:hAnsi="Arial" w:cs="Arial"/>
          <w:sz w:val="18"/>
          <w:szCs w:val="18"/>
        </w:rPr>
      </w:pPr>
    </w:p>
    <w:p w:rsidR="00385DAA" w:rsidRDefault="00385DAA"/>
    <w:sectPr w:rsidR="00385DAA" w:rsidSect="002B103E">
      <w:footerReference w:type="default" r:id="rId7"/>
      <w:footerReference w:type="first" r:id="rId8"/>
      <w:pgSz w:w="11906" w:h="16838"/>
      <w:pgMar w:top="568" w:right="1417" w:bottom="1135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55" w:rsidRDefault="00171855">
      <w:r>
        <w:separator/>
      </w:r>
    </w:p>
  </w:endnote>
  <w:endnote w:type="continuationSeparator" w:id="0">
    <w:p w:rsidR="00171855" w:rsidRDefault="0017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Std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AA" w:rsidRDefault="00385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AA" w:rsidRDefault="00385D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55" w:rsidRDefault="00171855">
      <w:r>
        <w:separator/>
      </w:r>
    </w:p>
  </w:footnote>
  <w:footnote w:type="continuationSeparator" w:id="0">
    <w:p w:rsidR="00171855" w:rsidRDefault="0017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58"/>
    <w:rsid w:val="00171855"/>
    <w:rsid w:val="002A3258"/>
    <w:rsid w:val="002B103E"/>
    <w:rsid w:val="00385DAA"/>
    <w:rsid w:val="00571449"/>
    <w:rsid w:val="00D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0E3B34"/>
  <w15:chartTrackingRefBased/>
  <w15:docId w15:val="{B9BD5E2C-CFF4-4B77-85DC-D1EB940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hAnsi="Verdana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lavikaChar">
    <w:name w:val="Hlavička Char"/>
    <w:basedOn w:val="DefaultParagraphFont"/>
  </w:style>
  <w:style w:type="character" w:customStyle="1" w:styleId="PtaChar">
    <w:name w:val="Päta Char"/>
    <w:basedOn w:val="DefaultParagraphFont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pisok">
    <w:name w:val="Popisok"/>
    <w:basedOn w:val="Normal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Zmeko</dc:creator>
  <cp:keywords/>
  <cp:lastModifiedBy>Andrej Balazik</cp:lastModifiedBy>
  <cp:revision>3</cp:revision>
  <cp:lastPrinted>1899-12-31T23:00:00Z</cp:lastPrinted>
  <dcterms:created xsi:type="dcterms:W3CDTF">2021-06-12T17:35:00Z</dcterms:created>
  <dcterms:modified xsi:type="dcterms:W3CDTF">2021-12-02T15:44:00Z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